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C5" w:rsidRPr="008274AE" w:rsidRDefault="00C454B6" w:rsidP="00700BED">
      <w:pPr>
        <w:pStyle w:val="Heading1"/>
        <w:spacing w:before="0" w:after="0"/>
        <w:jc w:val="center"/>
      </w:pPr>
      <w:r w:rsidRPr="008274AE">
        <w:t xml:space="preserve">FESTIVAL SINEMA AUSTRALIA INDONESIA </w:t>
      </w:r>
      <w:r w:rsidR="008274AE" w:rsidRPr="008274AE">
        <w:t xml:space="preserve">(FSAI) </w:t>
      </w:r>
      <w:r w:rsidRPr="008274AE">
        <w:t>2017</w:t>
      </w:r>
    </w:p>
    <w:p w:rsidR="00E366C5" w:rsidRPr="008274AE" w:rsidRDefault="00C454B6" w:rsidP="00700BED">
      <w:pPr>
        <w:pStyle w:val="Heading1"/>
        <w:spacing w:before="0" w:after="0"/>
        <w:jc w:val="center"/>
        <w:rPr>
          <w:sz w:val="20"/>
        </w:rPr>
      </w:pPr>
      <w:r w:rsidRPr="008274AE">
        <w:t xml:space="preserve">SHORT FILM COMPETITION </w:t>
      </w:r>
      <w:r w:rsidR="00700BED">
        <w:t xml:space="preserve">REGISTRATION </w:t>
      </w:r>
      <w:r w:rsidRPr="008274AE">
        <w:t>FORM</w:t>
      </w:r>
    </w:p>
    <w:p w:rsidR="00E366C5" w:rsidRPr="008274AE" w:rsidRDefault="00E366C5">
      <w:pPr>
        <w:rPr>
          <w:rFonts w:ascii="Segoe UI" w:hAnsi="Segoe UI" w:cs="Segoe UI"/>
          <w:sz w:val="20"/>
        </w:rPr>
      </w:pPr>
    </w:p>
    <w:p w:rsidR="00E366C5" w:rsidRPr="008274AE" w:rsidRDefault="00E366C5">
      <w:pPr>
        <w:rPr>
          <w:rFonts w:ascii="Segoe UI" w:hAnsi="Segoe UI" w:cs="Segoe UI"/>
          <w:sz w:val="20"/>
        </w:rPr>
      </w:pPr>
    </w:p>
    <w:p w:rsidR="00E366C5" w:rsidRDefault="00C454B6" w:rsidP="008274AE">
      <w:pPr>
        <w:pStyle w:val="Heading1"/>
      </w:pPr>
      <w:r w:rsidRPr="008274AE">
        <w:t>FILM</w:t>
      </w:r>
    </w:p>
    <w:p w:rsidR="008274AE" w:rsidRPr="008274AE" w:rsidRDefault="008274AE" w:rsidP="008274AE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1"/>
        <w:gridCol w:w="2424"/>
        <w:gridCol w:w="4944"/>
      </w:tblGrid>
      <w:tr w:rsidR="008274AE" w:rsidRPr="008274AE" w:rsidTr="008274AE">
        <w:tc>
          <w:tcPr>
            <w:tcW w:w="381" w:type="dxa"/>
          </w:tcPr>
          <w:p w:rsidR="008274AE" w:rsidRPr="008274AE" w:rsidRDefault="008274AE" w:rsidP="008274AE">
            <w:pPr>
              <w:rPr>
                <w:rFonts w:ascii="Segoe UI" w:hAnsi="Segoe UI" w:cs="Segoe UI"/>
                <w:sz w:val="20"/>
              </w:rPr>
            </w:pPr>
            <w:r w:rsidRPr="008274AE">
              <w:rPr>
                <w:rFonts w:ascii="Segoe UI" w:hAnsi="Segoe UI" w:cs="Segoe UI"/>
                <w:sz w:val="20"/>
              </w:rPr>
              <w:t>1</w:t>
            </w:r>
          </w:p>
        </w:tc>
        <w:tc>
          <w:tcPr>
            <w:tcW w:w="2424" w:type="dxa"/>
          </w:tcPr>
          <w:p w:rsidR="008274AE" w:rsidRPr="008274AE" w:rsidRDefault="008274AE" w:rsidP="008274AE">
            <w:pPr>
              <w:rPr>
                <w:rFonts w:ascii="Segoe UI" w:hAnsi="Segoe UI" w:cs="Segoe UI"/>
                <w:sz w:val="20"/>
              </w:rPr>
            </w:pPr>
            <w:r w:rsidRPr="008274AE">
              <w:rPr>
                <w:rFonts w:ascii="Segoe UI" w:hAnsi="Segoe UI" w:cs="Segoe UI"/>
                <w:sz w:val="20"/>
              </w:rPr>
              <w:t>Film Title (Indonesian)</w:t>
            </w:r>
          </w:p>
        </w:tc>
        <w:tc>
          <w:tcPr>
            <w:tcW w:w="4944" w:type="dxa"/>
          </w:tcPr>
          <w:p w:rsidR="008274AE" w:rsidRPr="008274AE" w:rsidRDefault="008274AE" w:rsidP="008274AE">
            <w:pPr>
              <w:rPr>
                <w:rFonts w:ascii="Segoe UI" w:hAnsi="Segoe UI" w:cs="Segoe UI"/>
                <w:sz w:val="20"/>
              </w:rPr>
            </w:pPr>
          </w:p>
        </w:tc>
      </w:tr>
      <w:tr w:rsidR="008274AE" w:rsidRPr="008274AE" w:rsidTr="008274AE">
        <w:tc>
          <w:tcPr>
            <w:tcW w:w="381" w:type="dxa"/>
          </w:tcPr>
          <w:p w:rsidR="008274AE" w:rsidRPr="008274AE" w:rsidRDefault="008274AE" w:rsidP="008274AE">
            <w:pPr>
              <w:rPr>
                <w:rFonts w:ascii="Segoe UI" w:hAnsi="Segoe UI" w:cs="Segoe UI"/>
                <w:sz w:val="20"/>
              </w:rPr>
            </w:pPr>
            <w:r w:rsidRPr="008274AE">
              <w:rPr>
                <w:rFonts w:ascii="Segoe UI" w:hAnsi="Segoe UI" w:cs="Segoe UI"/>
                <w:sz w:val="20"/>
              </w:rPr>
              <w:t>2</w:t>
            </w:r>
          </w:p>
        </w:tc>
        <w:tc>
          <w:tcPr>
            <w:tcW w:w="2424" w:type="dxa"/>
          </w:tcPr>
          <w:p w:rsidR="008274AE" w:rsidRPr="008274AE" w:rsidRDefault="008274AE" w:rsidP="008274AE">
            <w:pPr>
              <w:rPr>
                <w:rFonts w:ascii="Segoe UI" w:hAnsi="Segoe UI" w:cs="Segoe UI"/>
                <w:sz w:val="20"/>
              </w:rPr>
            </w:pPr>
            <w:r w:rsidRPr="008274AE">
              <w:rPr>
                <w:rFonts w:ascii="Segoe UI" w:hAnsi="Segoe UI" w:cs="Segoe UI"/>
                <w:sz w:val="20"/>
              </w:rPr>
              <w:t>Film Title (English)</w:t>
            </w:r>
          </w:p>
        </w:tc>
        <w:tc>
          <w:tcPr>
            <w:tcW w:w="4944" w:type="dxa"/>
          </w:tcPr>
          <w:p w:rsidR="008274AE" w:rsidRPr="008274AE" w:rsidRDefault="008274AE" w:rsidP="008274AE">
            <w:pPr>
              <w:rPr>
                <w:rFonts w:ascii="Segoe UI" w:hAnsi="Segoe UI" w:cs="Segoe UI"/>
                <w:sz w:val="20"/>
              </w:rPr>
            </w:pPr>
          </w:p>
        </w:tc>
      </w:tr>
      <w:tr w:rsidR="008274AE" w:rsidRPr="008274AE" w:rsidTr="008274AE">
        <w:tc>
          <w:tcPr>
            <w:tcW w:w="381" w:type="dxa"/>
          </w:tcPr>
          <w:p w:rsidR="008274AE" w:rsidRPr="008274AE" w:rsidRDefault="008274AE" w:rsidP="008274AE">
            <w:pPr>
              <w:rPr>
                <w:rFonts w:ascii="Segoe UI" w:hAnsi="Segoe UI" w:cs="Segoe UI"/>
                <w:sz w:val="20"/>
              </w:rPr>
            </w:pPr>
            <w:r w:rsidRPr="008274AE">
              <w:rPr>
                <w:rFonts w:ascii="Segoe UI" w:hAnsi="Segoe UI" w:cs="Segoe UI"/>
                <w:sz w:val="20"/>
              </w:rPr>
              <w:t>3</w:t>
            </w:r>
          </w:p>
        </w:tc>
        <w:tc>
          <w:tcPr>
            <w:tcW w:w="2424" w:type="dxa"/>
          </w:tcPr>
          <w:p w:rsidR="008274AE" w:rsidRPr="008274AE" w:rsidRDefault="008274AE" w:rsidP="008274AE">
            <w:pPr>
              <w:rPr>
                <w:rFonts w:ascii="Segoe UI" w:hAnsi="Segoe UI" w:cs="Segoe UI"/>
                <w:sz w:val="20"/>
              </w:rPr>
            </w:pPr>
            <w:r w:rsidRPr="008274AE">
              <w:rPr>
                <w:rFonts w:ascii="Segoe UI" w:hAnsi="Segoe UI" w:cs="Segoe UI"/>
                <w:sz w:val="20"/>
              </w:rPr>
              <w:t>Country of Production</w:t>
            </w:r>
          </w:p>
        </w:tc>
        <w:tc>
          <w:tcPr>
            <w:tcW w:w="4944" w:type="dxa"/>
          </w:tcPr>
          <w:p w:rsidR="008274AE" w:rsidRPr="008274AE" w:rsidRDefault="008274AE" w:rsidP="008274AE">
            <w:pPr>
              <w:rPr>
                <w:rFonts w:ascii="Segoe UI" w:hAnsi="Segoe UI" w:cs="Segoe UI"/>
                <w:sz w:val="20"/>
              </w:rPr>
            </w:pPr>
          </w:p>
        </w:tc>
      </w:tr>
      <w:tr w:rsidR="008274AE" w:rsidRPr="008274AE" w:rsidTr="008274AE">
        <w:tc>
          <w:tcPr>
            <w:tcW w:w="381" w:type="dxa"/>
          </w:tcPr>
          <w:p w:rsidR="008274AE" w:rsidRPr="008274AE" w:rsidRDefault="008274AE" w:rsidP="008274AE">
            <w:pPr>
              <w:rPr>
                <w:rFonts w:ascii="Segoe UI" w:hAnsi="Segoe UI" w:cs="Segoe UI"/>
                <w:sz w:val="20"/>
              </w:rPr>
            </w:pPr>
            <w:r w:rsidRPr="008274AE">
              <w:rPr>
                <w:rFonts w:ascii="Segoe UI" w:hAnsi="Segoe UI" w:cs="Segoe UI"/>
                <w:sz w:val="20"/>
              </w:rPr>
              <w:t>4</w:t>
            </w:r>
          </w:p>
        </w:tc>
        <w:tc>
          <w:tcPr>
            <w:tcW w:w="2424" w:type="dxa"/>
          </w:tcPr>
          <w:p w:rsidR="008274AE" w:rsidRPr="008274AE" w:rsidRDefault="008274AE" w:rsidP="008274AE">
            <w:pPr>
              <w:rPr>
                <w:rFonts w:ascii="Segoe UI" w:hAnsi="Segoe UI" w:cs="Segoe UI"/>
                <w:sz w:val="20"/>
              </w:rPr>
            </w:pPr>
            <w:r w:rsidRPr="008274AE">
              <w:rPr>
                <w:rFonts w:ascii="Segoe UI" w:hAnsi="Segoe UI" w:cs="Segoe UI"/>
                <w:sz w:val="20"/>
              </w:rPr>
              <w:t>Year of Production</w:t>
            </w:r>
          </w:p>
        </w:tc>
        <w:tc>
          <w:tcPr>
            <w:tcW w:w="4944" w:type="dxa"/>
          </w:tcPr>
          <w:p w:rsidR="008274AE" w:rsidRPr="008274AE" w:rsidRDefault="008274AE" w:rsidP="008274AE">
            <w:pPr>
              <w:rPr>
                <w:rFonts w:ascii="Segoe UI" w:hAnsi="Segoe UI" w:cs="Segoe UI"/>
                <w:sz w:val="20"/>
              </w:rPr>
            </w:pPr>
          </w:p>
        </w:tc>
      </w:tr>
      <w:tr w:rsidR="008274AE" w:rsidRPr="008274AE" w:rsidTr="008274AE">
        <w:tc>
          <w:tcPr>
            <w:tcW w:w="381" w:type="dxa"/>
          </w:tcPr>
          <w:p w:rsidR="008274AE" w:rsidRPr="008274AE" w:rsidRDefault="008274AE" w:rsidP="008274AE">
            <w:pPr>
              <w:rPr>
                <w:rFonts w:ascii="Segoe UI" w:hAnsi="Segoe UI" w:cs="Segoe UI"/>
                <w:sz w:val="20"/>
              </w:rPr>
            </w:pPr>
            <w:r w:rsidRPr="008274AE">
              <w:rPr>
                <w:rFonts w:ascii="Segoe UI" w:hAnsi="Segoe UI" w:cs="Segoe UI"/>
                <w:sz w:val="20"/>
              </w:rPr>
              <w:t>5</w:t>
            </w:r>
          </w:p>
        </w:tc>
        <w:tc>
          <w:tcPr>
            <w:tcW w:w="2424" w:type="dxa"/>
          </w:tcPr>
          <w:p w:rsidR="008274AE" w:rsidRPr="008274AE" w:rsidRDefault="008274AE" w:rsidP="008274AE">
            <w:pPr>
              <w:rPr>
                <w:rFonts w:ascii="Segoe UI" w:hAnsi="Segoe UI" w:cs="Segoe UI"/>
                <w:sz w:val="20"/>
              </w:rPr>
            </w:pPr>
            <w:r w:rsidRPr="008274AE">
              <w:rPr>
                <w:rFonts w:ascii="Segoe UI" w:hAnsi="Segoe UI" w:cs="Segoe UI"/>
                <w:sz w:val="20"/>
              </w:rPr>
              <w:t>Film Duration (min</w:t>
            </w:r>
            <w:r w:rsidR="00700BED">
              <w:rPr>
                <w:rFonts w:ascii="Segoe UI" w:hAnsi="Segoe UI" w:cs="Segoe UI"/>
                <w:sz w:val="20"/>
              </w:rPr>
              <w:t>ute</w:t>
            </w:r>
            <w:r w:rsidRPr="008274AE">
              <w:rPr>
                <w:rFonts w:ascii="Segoe UI" w:hAnsi="Segoe UI" w:cs="Segoe UI"/>
                <w:sz w:val="20"/>
              </w:rPr>
              <w:t>s):</w:t>
            </w:r>
          </w:p>
        </w:tc>
        <w:tc>
          <w:tcPr>
            <w:tcW w:w="4944" w:type="dxa"/>
          </w:tcPr>
          <w:p w:rsidR="008274AE" w:rsidRPr="008274AE" w:rsidRDefault="008274AE" w:rsidP="008274AE">
            <w:pPr>
              <w:rPr>
                <w:rFonts w:ascii="Segoe UI" w:hAnsi="Segoe UI" w:cs="Segoe UI"/>
                <w:sz w:val="20"/>
              </w:rPr>
            </w:pPr>
          </w:p>
        </w:tc>
      </w:tr>
      <w:tr w:rsidR="008274AE" w:rsidRPr="008274AE" w:rsidTr="008274AE">
        <w:tc>
          <w:tcPr>
            <w:tcW w:w="381" w:type="dxa"/>
          </w:tcPr>
          <w:p w:rsidR="008274AE" w:rsidRPr="008274AE" w:rsidRDefault="008274AE" w:rsidP="008274AE">
            <w:pPr>
              <w:rPr>
                <w:rFonts w:ascii="Segoe UI" w:hAnsi="Segoe UI" w:cs="Segoe UI"/>
                <w:sz w:val="20"/>
              </w:rPr>
            </w:pPr>
            <w:r w:rsidRPr="008274AE">
              <w:rPr>
                <w:rFonts w:ascii="Segoe UI" w:hAnsi="Segoe UI" w:cs="Segoe UI"/>
                <w:sz w:val="20"/>
              </w:rPr>
              <w:t>6</w:t>
            </w:r>
          </w:p>
        </w:tc>
        <w:tc>
          <w:tcPr>
            <w:tcW w:w="2424" w:type="dxa"/>
          </w:tcPr>
          <w:p w:rsidR="008274AE" w:rsidRPr="008274AE" w:rsidRDefault="008274AE" w:rsidP="008274AE">
            <w:pPr>
              <w:rPr>
                <w:rFonts w:ascii="Segoe UI" w:hAnsi="Segoe UI" w:cs="Segoe UI"/>
                <w:sz w:val="20"/>
              </w:rPr>
            </w:pPr>
            <w:r w:rsidRPr="008274AE">
              <w:rPr>
                <w:rFonts w:ascii="Segoe UI" w:hAnsi="Segoe UI" w:cs="Segoe UI"/>
                <w:sz w:val="20"/>
              </w:rPr>
              <w:t>Synopsis (</w:t>
            </w:r>
            <w:r w:rsidR="00700BED">
              <w:rPr>
                <w:rFonts w:ascii="Segoe UI" w:hAnsi="Segoe UI" w:cs="Segoe UI"/>
                <w:sz w:val="20"/>
              </w:rPr>
              <w:t>maximum</w:t>
            </w:r>
            <w:r w:rsidRPr="008274AE">
              <w:rPr>
                <w:rFonts w:ascii="Segoe UI" w:hAnsi="Segoe UI" w:cs="Segoe UI"/>
                <w:sz w:val="20"/>
              </w:rPr>
              <w:t xml:space="preserve"> 50 words)</w:t>
            </w:r>
          </w:p>
          <w:p w:rsidR="008274AE" w:rsidRPr="008274AE" w:rsidRDefault="008274AE" w:rsidP="008274AE">
            <w:pPr>
              <w:rPr>
                <w:rFonts w:ascii="Segoe UI" w:hAnsi="Segoe UI" w:cs="Segoe UI"/>
                <w:sz w:val="20"/>
              </w:rPr>
            </w:pPr>
          </w:p>
          <w:p w:rsidR="008274AE" w:rsidRPr="008274AE" w:rsidRDefault="008274AE" w:rsidP="008274AE">
            <w:pPr>
              <w:rPr>
                <w:rFonts w:ascii="Segoe UI" w:hAnsi="Segoe UI" w:cs="Segoe UI"/>
                <w:sz w:val="20"/>
              </w:rPr>
            </w:pPr>
          </w:p>
          <w:p w:rsidR="008274AE" w:rsidRPr="008274AE" w:rsidRDefault="008274AE" w:rsidP="008274AE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4944" w:type="dxa"/>
          </w:tcPr>
          <w:p w:rsidR="008274AE" w:rsidRPr="008274AE" w:rsidRDefault="008274AE" w:rsidP="008274AE">
            <w:pPr>
              <w:rPr>
                <w:rFonts w:ascii="Segoe UI" w:hAnsi="Segoe UI" w:cs="Segoe UI"/>
                <w:sz w:val="20"/>
              </w:rPr>
            </w:pPr>
          </w:p>
        </w:tc>
      </w:tr>
      <w:tr w:rsidR="008274AE" w:rsidRPr="008274AE" w:rsidTr="008274AE">
        <w:tc>
          <w:tcPr>
            <w:tcW w:w="381" w:type="dxa"/>
          </w:tcPr>
          <w:p w:rsidR="008274AE" w:rsidRPr="008274AE" w:rsidRDefault="008274AE" w:rsidP="008274AE">
            <w:pPr>
              <w:rPr>
                <w:rFonts w:ascii="Segoe UI" w:hAnsi="Segoe UI" w:cs="Segoe UI"/>
                <w:sz w:val="20"/>
              </w:rPr>
            </w:pPr>
            <w:r w:rsidRPr="008274AE">
              <w:rPr>
                <w:rFonts w:ascii="Segoe UI" w:hAnsi="Segoe UI" w:cs="Segoe UI"/>
                <w:sz w:val="20"/>
              </w:rPr>
              <w:t>7</w:t>
            </w:r>
          </w:p>
        </w:tc>
        <w:tc>
          <w:tcPr>
            <w:tcW w:w="2424" w:type="dxa"/>
          </w:tcPr>
          <w:p w:rsidR="008274AE" w:rsidRPr="008274AE" w:rsidRDefault="008274AE" w:rsidP="008274AE">
            <w:pPr>
              <w:rPr>
                <w:rFonts w:ascii="Segoe UI" w:hAnsi="Segoe UI" w:cs="Segoe UI"/>
                <w:sz w:val="20"/>
              </w:rPr>
            </w:pPr>
            <w:r w:rsidRPr="008274AE">
              <w:rPr>
                <w:rFonts w:ascii="Segoe UI" w:hAnsi="Segoe UI" w:cs="Segoe UI"/>
                <w:sz w:val="20"/>
              </w:rPr>
              <w:t>Filmmaker Biography (</w:t>
            </w:r>
            <w:r w:rsidR="00700BED">
              <w:rPr>
                <w:rFonts w:ascii="Segoe UI" w:hAnsi="Segoe UI" w:cs="Segoe UI"/>
                <w:sz w:val="20"/>
              </w:rPr>
              <w:t xml:space="preserve">maximum </w:t>
            </w:r>
            <w:r w:rsidRPr="008274AE">
              <w:rPr>
                <w:rFonts w:ascii="Segoe UI" w:hAnsi="Segoe UI" w:cs="Segoe UI"/>
                <w:sz w:val="20"/>
              </w:rPr>
              <w:t>30 words)</w:t>
            </w:r>
          </w:p>
          <w:p w:rsidR="008274AE" w:rsidRPr="008274AE" w:rsidRDefault="008274AE" w:rsidP="008274AE">
            <w:pPr>
              <w:rPr>
                <w:rFonts w:ascii="Segoe UI" w:hAnsi="Segoe UI" w:cs="Segoe UI"/>
                <w:sz w:val="20"/>
              </w:rPr>
            </w:pPr>
          </w:p>
          <w:p w:rsidR="008274AE" w:rsidRPr="008274AE" w:rsidRDefault="008274AE" w:rsidP="008274AE">
            <w:pPr>
              <w:rPr>
                <w:rFonts w:ascii="Segoe UI" w:hAnsi="Segoe UI" w:cs="Segoe UI"/>
                <w:sz w:val="20"/>
              </w:rPr>
            </w:pPr>
          </w:p>
          <w:p w:rsidR="008274AE" w:rsidRPr="008274AE" w:rsidRDefault="008274AE" w:rsidP="008274AE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4944" w:type="dxa"/>
          </w:tcPr>
          <w:p w:rsidR="008274AE" w:rsidRPr="008274AE" w:rsidRDefault="008274AE" w:rsidP="008274AE">
            <w:pPr>
              <w:rPr>
                <w:rFonts w:ascii="Segoe UI" w:hAnsi="Segoe UI" w:cs="Segoe UI"/>
                <w:sz w:val="20"/>
              </w:rPr>
            </w:pPr>
          </w:p>
        </w:tc>
      </w:tr>
      <w:tr w:rsidR="008274AE" w:rsidRPr="008274AE" w:rsidTr="008274AE">
        <w:tc>
          <w:tcPr>
            <w:tcW w:w="381" w:type="dxa"/>
          </w:tcPr>
          <w:p w:rsidR="008274AE" w:rsidRPr="008274AE" w:rsidRDefault="008274AE" w:rsidP="008274AE">
            <w:pPr>
              <w:rPr>
                <w:rFonts w:ascii="Segoe UI" w:hAnsi="Segoe UI" w:cs="Segoe UI"/>
                <w:sz w:val="20"/>
              </w:rPr>
            </w:pPr>
            <w:r w:rsidRPr="008274AE">
              <w:rPr>
                <w:rFonts w:ascii="Segoe UI" w:hAnsi="Segoe UI" w:cs="Segoe UI"/>
                <w:sz w:val="20"/>
              </w:rPr>
              <w:t>8</w:t>
            </w:r>
          </w:p>
        </w:tc>
        <w:tc>
          <w:tcPr>
            <w:tcW w:w="2424" w:type="dxa"/>
          </w:tcPr>
          <w:p w:rsidR="008274AE" w:rsidRPr="008274AE" w:rsidRDefault="008274AE" w:rsidP="008274AE">
            <w:pPr>
              <w:rPr>
                <w:rFonts w:ascii="Segoe UI" w:hAnsi="Segoe UI" w:cs="Segoe UI"/>
                <w:sz w:val="20"/>
              </w:rPr>
            </w:pPr>
            <w:r w:rsidRPr="008274AE">
              <w:rPr>
                <w:rFonts w:ascii="Segoe UI" w:hAnsi="Segoe UI" w:cs="Segoe UI"/>
                <w:sz w:val="20"/>
              </w:rPr>
              <w:t>Has the film been selected for another film festival? a. Yes b. No</w:t>
            </w:r>
          </w:p>
          <w:p w:rsidR="008274AE" w:rsidRPr="008274AE" w:rsidRDefault="008274AE" w:rsidP="008274AE">
            <w:pPr>
              <w:rPr>
                <w:rFonts w:ascii="Segoe UI" w:hAnsi="Segoe UI" w:cs="Segoe UI"/>
                <w:sz w:val="20"/>
              </w:rPr>
            </w:pPr>
          </w:p>
          <w:p w:rsidR="008274AE" w:rsidRPr="008274AE" w:rsidRDefault="008274AE" w:rsidP="008274AE">
            <w:pPr>
              <w:rPr>
                <w:rFonts w:ascii="Segoe UI" w:hAnsi="Segoe UI" w:cs="Segoe UI"/>
                <w:sz w:val="20"/>
              </w:rPr>
            </w:pPr>
            <w:r w:rsidRPr="008274AE">
              <w:rPr>
                <w:rFonts w:ascii="Segoe UI" w:hAnsi="Segoe UI" w:cs="Segoe UI"/>
                <w:sz w:val="20"/>
              </w:rPr>
              <w:t>If Yes, what is the name of film festival?</w:t>
            </w:r>
          </w:p>
        </w:tc>
        <w:tc>
          <w:tcPr>
            <w:tcW w:w="4944" w:type="dxa"/>
          </w:tcPr>
          <w:p w:rsidR="008274AE" w:rsidRPr="008274AE" w:rsidRDefault="008274AE" w:rsidP="008274AE">
            <w:pPr>
              <w:rPr>
                <w:rFonts w:ascii="Segoe UI" w:hAnsi="Segoe UI" w:cs="Segoe UI"/>
                <w:sz w:val="20"/>
              </w:rPr>
            </w:pPr>
          </w:p>
        </w:tc>
      </w:tr>
      <w:tr w:rsidR="008274AE" w:rsidRPr="008274AE" w:rsidTr="008274AE">
        <w:tc>
          <w:tcPr>
            <w:tcW w:w="381" w:type="dxa"/>
          </w:tcPr>
          <w:p w:rsidR="008274AE" w:rsidRPr="008274AE" w:rsidRDefault="008274AE" w:rsidP="008274AE">
            <w:pPr>
              <w:rPr>
                <w:rFonts w:ascii="Segoe UI" w:hAnsi="Segoe UI" w:cs="Segoe UI"/>
                <w:sz w:val="20"/>
              </w:rPr>
            </w:pPr>
            <w:r w:rsidRPr="008274AE">
              <w:rPr>
                <w:rFonts w:ascii="Segoe UI" w:hAnsi="Segoe UI" w:cs="Segoe UI"/>
                <w:sz w:val="20"/>
              </w:rPr>
              <w:t>9</w:t>
            </w:r>
          </w:p>
        </w:tc>
        <w:tc>
          <w:tcPr>
            <w:tcW w:w="2424" w:type="dxa"/>
          </w:tcPr>
          <w:p w:rsidR="008274AE" w:rsidRPr="008274AE" w:rsidRDefault="008274AE" w:rsidP="008274AE">
            <w:pPr>
              <w:rPr>
                <w:rFonts w:ascii="Segoe UI" w:hAnsi="Segoe UI" w:cs="Segoe UI"/>
                <w:sz w:val="20"/>
              </w:rPr>
            </w:pPr>
            <w:r w:rsidRPr="008274AE">
              <w:rPr>
                <w:rFonts w:ascii="Segoe UI" w:hAnsi="Segoe UI" w:cs="Segoe UI"/>
                <w:sz w:val="20"/>
              </w:rPr>
              <w:t xml:space="preserve">Has the film been awarded in another film festival? </w:t>
            </w:r>
          </w:p>
          <w:p w:rsidR="008274AE" w:rsidRPr="008274AE" w:rsidRDefault="008274AE" w:rsidP="008274AE">
            <w:pPr>
              <w:numPr>
                <w:ilvl w:val="0"/>
                <w:numId w:val="7"/>
              </w:numPr>
              <w:rPr>
                <w:rFonts w:ascii="Segoe UI" w:hAnsi="Segoe UI" w:cs="Segoe UI"/>
                <w:sz w:val="20"/>
              </w:rPr>
            </w:pPr>
            <w:r w:rsidRPr="008274AE">
              <w:rPr>
                <w:rFonts w:ascii="Segoe UI" w:hAnsi="Segoe UI" w:cs="Segoe UI"/>
                <w:sz w:val="20"/>
              </w:rPr>
              <w:t>Yes b. No</w:t>
            </w:r>
          </w:p>
          <w:p w:rsidR="008274AE" w:rsidRPr="008274AE" w:rsidRDefault="008274AE" w:rsidP="008274AE">
            <w:pPr>
              <w:rPr>
                <w:rFonts w:ascii="Segoe UI" w:hAnsi="Segoe UI" w:cs="Segoe UI"/>
                <w:sz w:val="20"/>
              </w:rPr>
            </w:pPr>
          </w:p>
          <w:p w:rsidR="008274AE" w:rsidRPr="008274AE" w:rsidRDefault="008274AE" w:rsidP="008274AE">
            <w:pPr>
              <w:rPr>
                <w:rFonts w:ascii="Segoe UI" w:hAnsi="Segoe UI" w:cs="Segoe UI"/>
                <w:sz w:val="20"/>
              </w:rPr>
            </w:pPr>
            <w:r w:rsidRPr="008274AE">
              <w:rPr>
                <w:rFonts w:ascii="Segoe UI" w:hAnsi="Segoe UI" w:cs="Segoe UI"/>
                <w:sz w:val="20"/>
              </w:rPr>
              <w:t>If Yes, what award did the film won?</w:t>
            </w:r>
          </w:p>
        </w:tc>
        <w:tc>
          <w:tcPr>
            <w:tcW w:w="4944" w:type="dxa"/>
          </w:tcPr>
          <w:p w:rsidR="008274AE" w:rsidRPr="008274AE" w:rsidRDefault="008274AE" w:rsidP="008274AE">
            <w:pPr>
              <w:rPr>
                <w:rFonts w:ascii="Segoe UI" w:hAnsi="Segoe UI" w:cs="Segoe UI"/>
                <w:sz w:val="20"/>
              </w:rPr>
            </w:pPr>
          </w:p>
        </w:tc>
      </w:tr>
    </w:tbl>
    <w:p w:rsidR="00E366C5" w:rsidRPr="008274AE" w:rsidRDefault="00E366C5">
      <w:pPr>
        <w:rPr>
          <w:rFonts w:ascii="Segoe UI" w:hAnsi="Segoe UI" w:cs="Segoe UI"/>
          <w:sz w:val="20"/>
        </w:rPr>
      </w:pPr>
    </w:p>
    <w:p w:rsidR="00E366C5" w:rsidRPr="008274AE" w:rsidRDefault="00E366C5">
      <w:pPr>
        <w:rPr>
          <w:rFonts w:ascii="Segoe UI" w:hAnsi="Segoe UI" w:cs="Segoe UI"/>
          <w:sz w:val="20"/>
        </w:rPr>
      </w:pPr>
    </w:p>
    <w:p w:rsidR="00E366C5" w:rsidRDefault="00C454B6" w:rsidP="008274AE">
      <w:pPr>
        <w:pStyle w:val="Heading1"/>
      </w:pPr>
      <w:r w:rsidRPr="008274AE">
        <w:t>FILM CREDIT</w:t>
      </w:r>
    </w:p>
    <w:p w:rsidR="008274AE" w:rsidRPr="008274AE" w:rsidRDefault="008274AE" w:rsidP="008274AE"/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32"/>
        <w:gridCol w:w="2409"/>
        <w:gridCol w:w="4962"/>
      </w:tblGrid>
      <w:tr w:rsidR="008274AE" w:rsidRPr="008274AE" w:rsidTr="008274AE">
        <w:tc>
          <w:tcPr>
            <w:tcW w:w="426" w:type="dxa"/>
          </w:tcPr>
          <w:p w:rsidR="008274AE" w:rsidRPr="008274AE" w:rsidRDefault="008274AE" w:rsidP="008274AE">
            <w:pPr>
              <w:rPr>
                <w:rFonts w:ascii="Segoe UI" w:hAnsi="Segoe UI" w:cs="Segoe UI"/>
                <w:sz w:val="20"/>
                <w:szCs w:val="20"/>
              </w:rPr>
            </w:pPr>
            <w:r w:rsidRPr="008274AE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8274AE" w:rsidRPr="008274AE" w:rsidRDefault="008274AE" w:rsidP="008274AE">
            <w:pPr>
              <w:rPr>
                <w:rFonts w:ascii="Segoe UI" w:hAnsi="Segoe UI" w:cs="Segoe UI"/>
                <w:sz w:val="20"/>
                <w:szCs w:val="20"/>
              </w:rPr>
            </w:pPr>
            <w:r w:rsidRPr="008274AE">
              <w:rPr>
                <w:rFonts w:ascii="Segoe UI" w:hAnsi="Segoe UI" w:cs="Segoe UI"/>
                <w:sz w:val="20"/>
                <w:szCs w:val="20"/>
              </w:rPr>
              <w:t>Filmmaker</w:t>
            </w:r>
          </w:p>
        </w:tc>
        <w:tc>
          <w:tcPr>
            <w:tcW w:w="4962" w:type="dxa"/>
          </w:tcPr>
          <w:p w:rsidR="008274AE" w:rsidRPr="008274AE" w:rsidRDefault="008274AE" w:rsidP="008274A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74AE" w:rsidRPr="008274AE" w:rsidTr="008274AE">
        <w:tc>
          <w:tcPr>
            <w:tcW w:w="426" w:type="dxa"/>
          </w:tcPr>
          <w:p w:rsidR="008274AE" w:rsidRPr="008274AE" w:rsidRDefault="008274AE" w:rsidP="008274AE">
            <w:pPr>
              <w:rPr>
                <w:rFonts w:ascii="Segoe UI" w:hAnsi="Segoe UI" w:cs="Segoe UI"/>
                <w:sz w:val="20"/>
                <w:szCs w:val="20"/>
              </w:rPr>
            </w:pPr>
            <w:r w:rsidRPr="008274AE"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:rsidR="008274AE" w:rsidRPr="008274AE" w:rsidRDefault="008274AE" w:rsidP="008274AE">
            <w:pPr>
              <w:rPr>
                <w:rFonts w:ascii="Segoe UI" w:hAnsi="Segoe UI" w:cs="Segoe UI"/>
                <w:sz w:val="20"/>
                <w:szCs w:val="20"/>
              </w:rPr>
            </w:pPr>
            <w:r w:rsidRPr="008274AE">
              <w:rPr>
                <w:rFonts w:ascii="Segoe UI" w:hAnsi="Segoe UI" w:cs="Segoe UI"/>
                <w:sz w:val="20"/>
                <w:szCs w:val="20"/>
              </w:rPr>
              <w:t>Producer</w:t>
            </w:r>
          </w:p>
        </w:tc>
        <w:tc>
          <w:tcPr>
            <w:tcW w:w="4962" w:type="dxa"/>
          </w:tcPr>
          <w:p w:rsidR="008274AE" w:rsidRPr="008274AE" w:rsidRDefault="008274AE" w:rsidP="008274A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74AE" w:rsidRPr="008274AE" w:rsidTr="008274AE">
        <w:tc>
          <w:tcPr>
            <w:tcW w:w="426" w:type="dxa"/>
          </w:tcPr>
          <w:p w:rsidR="008274AE" w:rsidRPr="008274AE" w:rsidRDefault="008274AE" w:rsidP="008274AE">
            <w:pPr>
              <w:rPr>
                <w:rFonts w:ascii="Segoe UI" w:hAnsi="Segoe UI" w:cs="Segoe UI"/>
                <w:sz w:val="20"/>
                <w:szCs w:val="20"/>
              </w:rPr>
            </w:pPr>
            <w:r w:rsidRPr="008274AE"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:rsidR="008274AE" w:rsidRPr="008274AE" w:rsidRDefault="008274AE" w:rsidP="008274AE">
            <w:pPr>
              <w:rPr>
                <w:rFonts w:ascii="Segoe UI" w:hAnsi="Segoe UI" w:cs="Segoe UI"/>
                <w:sz w:val="20"/>
                <w:szCs w:val="20"/>
              </w:rPr>
            </w:pPr>
            <w:r w:rsidRPr="008274AE">
              <w:rPr>
                <w:rFonts w:ascii="Segoe UI" w:hAnsi="Segoe UI" w:cs="Segoe UI"/>
                <w:sz w:val="20"/>
                <w:szCs w:val="20"/>
              </w:rPr>
              <w:t>Scriptwriter</w:t>
            </w:r>
          </w:p>
        </w:tc>
        <w:tc>
          <w:tcPr>
            <w:tcW w:w="4962" w:type="dxa"/>
          </w:tcPr>
          <w:p w:rsidR="008274AE" w:rsidRPr="008274AE" w:rsidRDefault="008274AE" w:rsidP="008274A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74AE" w:rsidRPr="008274AE" w:rsidTr="008274AE">
        <w:tc>
          <w:tcPr>
            <w:tcW w:w="426" w:type="dxa"/>
          </w:tcPr>
          <w:p w:rsidR="008274AE" w:rsidRPr="008274AE" w:rsidRDefault="008274AE" w:rsidP="008274AE">
            <w:pPr>
              <w:rPr>
                <w:rFonts w:ascii="Segoe UI" w:hAnsi="Segoe UI" w:cs="Segoe UI"/>
                <w:sz w:val="20"/>
                <w:szCs w:val="20"/>
              </w:rPr>
            </w:pPr>
            <w:r w:rsidRPr="008274AE"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2409" w:type="dxa"/>
          </w:tcPr>
          <w:p w:rsidR="008274AE" w:rsidRPr="008274AE" w:rsidRDefault="008274AE" w:rsidP="008274AE">
            <w:pPr>
              <w:rPr>
                <w:rFonts w:ascii="Segoe UI" w:hAnsi="Segoe UI" w:cs="Segoe UI"/>
                <w:sz w:val="20"/>
                <w:szCs w:val="20"/>
              </w:rPr>
            </w:pPr>
            <w:r w:rsidRPr="008274AE">
              <w:rPr>
                <w:rFonts w:ascii="Segoe UI" w:hAnsi="Segoe UI" w:cs="Segoe UI"/>
                <w:sz w:val="20"/>
                <w:szCs w:val="20"/>
              </w:rPr>
              <w:t>Cinematographer</w:t>
            </w:r>
          </w:p>
        </w:tc>
        <w:tc>
          <w:tcPr>
            <w:tcW w:w="4962" w:type="dxa"/>
          </w:tcPr>
          <w:p w:rsidR="008274AE" w:rsidRPr="008274AE" w:rsidRDefault="008274AE" w:rsidP="008274A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74AE" w:rsidRPr="008274AE" w:rsidTr="008274AE">
        <w:tc>
          <w:tcPr>
            <w:tcW w:w="426" w:type="dxa"/>
          </w:tcPr>
          <w:p w:rsidR="008274AE" w:rsidRPr="008274AE" w:rsidRDefault="008274AE" w:rsidP="008274AE">
            <w:pPr>
              <w:rPr>
                <w:rFonts w:ascii="Segoe UI" w:hAnsi="Segoe UI" w:cs="Segoe UI"/>
                <w:sz w:val="20"/>
                <w:szCs w:val="20"/>
              </w:rPr>
            </w:pPr>
            <w:r w:rsidRPr="008274AE"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2409" w:type="dxa"/>
          </w:tcPr>
          <w:p w:rsidR="008274AE" w:rsidRPr="008274AE" w:rsidRDefault="008274AE" w:rsidP="008274AE">
            <w:pPr>
              <w:rPr>
                <w:rFonts w:ascii="Segoe UI" w:hAnsi="Segoe UI" w:cs="Segoe UI"/>
                <w:sz w:val="20"/>
                <w:szCs w:val="20"/>
              </w:rPr>
            </w:pPr>
            <w:r w:rsidRPr="008274AE">
              <w:rPr>
                <w:rFonts w:ascii="Segoe UI" w:hAnsi="Segoe UI" w:cs="Segoe UI"/>
                <w:sz w:val="20"/>
                <w:szCs w:val="20"/>
              </w:rPr>
              <w:t>Editor</w:t>
            </w:r>
          </w:p>
        </w:tc>
        <w:tc>
          <w:tcPr>
            <w:tcW w:w="4962" w:type="dxa"/>
          </w:tcPr>
          <w:p w:rsidR="008274AE" w:rsidRPr="008274AE" w:rsidRDefault="008274AE" w:rsidP="008274A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74AE" w:rsidRPr="008274AE" w:rsidTr="008274AE">
        <w:tc>
          <w:tcPr>
            <w:tcW w:w="426" w:type="dxa"/>
          </w:tcPr>
          <w:p w:rsidR="008274AE" w:rsidRPr="008274AE" w:rsidRDefault="008274AE" w:rsidP="008274AE">
            <w:pPr>
              <w:rPr>
                <w:rFonts w:ascii="Segoe UI" w:hAnsi="Segoe UI" w:cs="Segoe UI"/>
                <w:sz w:val="20"/>
                <w:szCs w:val="20"/>
              </w:rPr>
            </w:pPr>
            <w:r w:rsidRPr="008274AE"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:rsidR="008274AE" w:rsidRPr="008274AE" w:rsidRDefault="008274AE" w:rsidP="008274AE">
            <w:pPr>
              <w:rPr>
                <w:rFonts w:ascii="Segoe UI" w:hAnsi="Segoe UI" w:cs="Segoe UI"/>
                <w:sz w:val="20"/>
                <w:szCs w:val="20"/>
              </w:rPr>
            </w:pPr>
            <w:r w:rsidRPr="008274AE">
              <w:rPr>
                <w:rFonts w:ascii="Segoe UI" w:hAnsi="Segoe UI" w:cs="Segoe UI"/>
                <w:sz w:val="20"/>
                <w:szCs w:val="20"/>
              </w:rPr>
              <w:t>Cast</w:t>
            </w:r>
          </w:p>
        </w:tc>
        <w:tc>
          <w:tcPr>
            <w:tcW w:w="4962" w:type="dxa"/>
          </w:tcPr>
          <w:p w:rsidR="008274AE" w:rsidRPr="008274AE" w:rsidRDefault="008274AE" w:rsidP="008274A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8274AE" w:rsidRPr="008274AE" w:rsidRDefault="008274AE" w:rsidP="008274AE"/>
    <w:p w:rsidR="00E366C5" w:rsidRPr="008274AE" w:rsidRDefault="00E366C5">
      <w:pPr>
        <w:rPr>
          <w:rFonts w:ascii="Segoe UI" w:hAnsi="Segoe UI" w:cs="Segoe UI"/>
          <w:sz w:val="20"/>
        </w:rPr>
      </w:pPr>
    </w:p>
    <w:p w:rsidR="00E366C5" w:rsidRDefault="00C454B6" w:rsidP="008274AE">
      <w:pPr>
        <w:pStyle w:val="Heading1"/>
      </w:pPr>
      <w:r w:rsidRPr="008274AE">
        <w:lastRenderedPageBreak/>
        <w:t>FILM PRODUCTION</w:t>
      </w:r>
    </w:p>
    <w:p w:rsidR="008274AE" w:rsidRDefault="008274AE" w:rsidP="008274AE"/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32"/>
        <w:gridCol w:w="2409"/>
        <w:gridCol w:w="4962"/>
      </w:tblGrid>
      <w:tr w:rsidR="008274AE" w:rsidRPr="008274AE" w:rsidTr="008274AE">
        <w:tc>
          <w:tcPr>
            <w:tcW w:w="432" w:type="dxa"/>
          </w:tcPr>
          <w:p w:rsidR="008274AE" w:rsidRPr="008274AE" w:rsidRDefault="008274AE" w:rsidP="00C14F1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2409" w:type="dxa"/>
          </w:tcPr>
          <w:p w:rsidR="008274AE" w:rsidRPr="008274AE" w:rsidRDefault="008274AE" w:rsidP="00C14F13">
            <w:pPr>
              <w:rPr>
                <w:rFonts w:ascii="Segoe UI" w:hAnsi="Segoe UI" w:cs="Segoe UI"/>
                <w:sz w:val="20"/>
                <w:szCs w:val="20"/>
              </w:rPr>
            </w:pPr>
            <w:r w:rsidRPr="008274AE">
              <w:rPr>
                <w:rFonts w:ascii="Segoe UI" w:hAnsi="Segoe UI" w:cs="Segoe UI"/>
                <w:sz w:val="20"/>
              </w:rPr>
              <w:t>Production Company</w:t>
            </w:r>
          </w:p>
        </w:tc>
        <w:tc>
          <w:tcPr>
            <w:tcW w:w="4962" w:type="dxa"/>
          </w:tcPr>
          <w:p w:rsidR="008274AE" w:rsidRPr="008274AE" w:rsidRDefault="008274AE" w:rsidP="00C14F1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74AE" w:rsidRPr="008274AE" w:rsidTr="008274AE">
        <w:tc>
          <w:tcPr>
            <w:tcW w:w="432" w:type="dxa"/>
          </w:tcPr>
          <w:p w:rsidR="008274AE" w:rsidRPr="008274AE" w:rsidRDefault="008274AE" w:rsidP="00C14F1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2409" w:type="dxa"/>
          </w:tcPr>
          <w:p w:rsidR="008274AE" w:rsidRPr="008274AE" w:rsidRDefault="008274AE" w:rsidP="00C14F13">
            <w:pPr>
              <w:rPr>
                <w:rFonts w:ascii="Segoe UI" w:hAnsi="Segoe UI" w:cs="Segoe UI"/>
                <w:sz w:val="20"/>
                <w:szCs w:val="20"/>
              </w:rPr>
            </w:pPr>
            <w:r w:rsidRPr="008274AE">
              <w:rPr>
                <w:rFonts w:ascii="Segoe UI" w:hAnsi="Segoe UI" w:cs="Segoe UI"/>
                <w:sz w:val="20"/>
              </w:rPr>
              <w:t>Name</w:t>
            </w:r>
          </w:p>
        </w:tc>
        <w:tc>
          <w:tcPr>
            <w:tcW w:w="4962" w:type="dxa"/>
          </w:tcPr>
          <w:p w:rsidR="008274AE" w:rsidRPr="008274AE" w:rsidRDefault="008274AE" w:rsidP="00C14F1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74AE" w:rsidRPr="008274AE" w:rsidTr="008274AE">
        <w:tc>
          <w:tcPr>
            <w:tcW w:w="432" w:type="dxa"/>
          </w:tcPr>
          <w:p w:rsidR="008274AE" w:rsidRPr="008274AE" w:rsidRDefault="008274AE" w:rsidP="00C14F1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2409" w:type="dxa"/>
          </w:tcPr>
          <w:p w:rsidR="008274AE" w:rsidRPr="008274AE" w:rsidRDefault="008274AE" w:rsidP="00C14F13">
            <w:pPr>
              <w:rPr>
                <w:rFonts w:ascii="Segoe UI" w:hAnsi="Segoe UI" w:cs="Segoe UI"/>
                <w:sz w:val="20"/>
                <w:szCs w:val="20"/>
              </w:rPr>
            </w:pPr>
            <w:r w:rsidRPr="008274AE">
              <w:rPr>
                <w:rFonts w:ascii="Segoe UI" w:hAnsi="Segoe UI" w:cs="Segoe UI"/>
                <w:sz w:val="20"/>
              </w:rPr>
              <w:t>Address</w:t>
            </w:r>
          </w:p>
        </w:tc>
        <w:tc>
          <w:tcPr>
            <w:tcW w:w="4962" w:type="dxa"/>
          </w:tcPr>
          <w:p w:rsidR="008274AE" w:rsidRPr="008274AE" w:rsidRDefault="008274AE" w:rsidP="00C14F1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74AE" w:rsidRPr="008274AE" w:rsidTr="008274AE">
        <w:tc>
          <w:tcPr>
            <w:tcW w:w="432" w:type="dxa"/>
          </w:tcPr>
          <w:p w:rsidR="008274AE" w:rsidRPr="008274AE" w:rsidRDefault="008274AE" w:rsidP="00C14F1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  <w:tc>
          <w:tcPr>
            <w:tcW w:w="2409" w:type="dxa"/>
          </w:tcPr>
          <w:p w:rsidR="008274AE" w:rsidRPr="008274AE" w:rsidRDefault="004E0E6F" w:rsidP="00C14F13">
            <w:pPr>
              <w:rPr>
                <w:rFonts w:ascii="Segoe UI" w:hAnsi="Segoe UI" w:cs="Segoe UI"/>
                <w:sz w:val="20"/>
                <w:szCs w:val="20"/>
              </w:rPr>
            </w:pPr>
            <w:r w:rsidRPr="008274AE">
              <w:rPr>
                <w:rFonts w:ascii="Segoe UI" w:hAnsi="Segoe UI" w:cs="Segoe UI"/>
                <w:sz w:val="20"/>
                <w:szCs w:val="20"/>
              </w:rPr>
              <w:t>Telephone</w:t>
            </w:r>
            <w:r w:rsidR="008274AE" w:rsidRPr="008274AE">
              <w:rPr>
                <w:rFonts w:ascii="Segoe UI" w:hAnsi="Segoe UI" w:cs="Segoe UI"/>
                <w:sz w:val="20"/>
                <w:szCs w:val="20"/>
              </w:rPr>
              <w:t xml:space="preserve"> / Mobile</w:t>
            </w:r>
            <w:r w:rsidR="008274AE" w:rsidRPr="008274AE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4962" w:type="dxa"/>
          </w:tcPr>
          <w:p w:rsidR="008274AE" w:rsidRPr="008274AE" w:rsidRDefault="008274AE" w:rsidP="00C14F1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74AE" w:rsidRPr="008274AE" w:rsidTr="008274AE">
        <w:tc>
          <w:tcPr>
            <w:tcW w:w="432" w:type="dxa"/>
          </w:tcPr>
          <w:p w:rsidR="008274AE" w:rsidRPr="008274AE" w:rsidRDefault="008274AE" w:rsidP="00C14F1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:rsidR="008274AE" w:rsidRPr="008274AE" w:rsidRDefault="008274AE" w:rsidP="00C14F13">
            <w:pPr>
              <w:rPr>
                <w:rFonts w:ascii="Segoe UI" w:hAnsi="Segoe UI" w:cs="Segoe UI"/>
                <w:sz w:val="20"/>
                <w:szCs w:val="20"/>
              </w:rPr>
            </w:pPr>
            <w:r w:rsidRPr="008274AE">
              <w:rPr>
                <w:rFonts w:ascii="Segoe UI" w:hAnsi="Segoe UI" w:cs="Segoe UI"/>
                <w:sz w:val="20"/>
              </w:rPr>
              <w:t>Email</w:t>
            </w:r>
          </w:p>
        </w:tc>
        <w:tc>
          <w:tcPr>
            <w:tcW w:w="4962" w:type="dxa"/>
          </w:tcPr>
          <w:p w:rsidR="008274AE" w:rsidRPr="008274AE" w:rsidRDefault="008274AE" w:rsidP="00C14F1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E366C5" w:rsidRPr="008274AE" w:rsidRDefault="00E366C5">
      <w:pPr>
        <w:rPr>
          <w:rFonts w:ascii="Segoe UI" w:hAnsi="Segoe UI" w:cs="Segoe UI"/>
          <w:sz w:val="20"/>
        </w:rPr>
      </w:pPr>
    </w:p>
    <w:p w:rsidR="00E366C5" w:rsidRDefault="00C454B6" w:rsidP="008274AE">
      <w:pPr>
        <w:pStyle w:val="Heading1"/>
      </w:pPr>
      <w:r w:rsidRPr="008274AE">
        <w:t>FILM TECHNICAL SPECIFICATION</w:t>
      </w:r>
      <w:r w:rsidR="00444CAD">
        <w:t xml:space="preserve"> </w:t>
      </w:r>
    </w:p>
    <w:p w:rsidR="008274AE" w:rsidRDefault="008274AE" w:rsidP="008274AE"/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32"/>
        <w:gridCol w:w="2409"/>
        <w:gridCol w:w="4962"/>
      </w:tblGrid>
      <w:tr w:rsidR="008274AE" w:rsidRPr="008274AE" w:rsidTr="00C14F13">
        <w:tc>
          <w:tcPr>
            <w:tcW w:w="432" w:type="dxa"/>
          </w:tcPr>
          <w:p w:rsidR="008274AE" w:rsidRPr="008274AE" w:rsidRDefault="008274AE" w:rsidP="00C14F1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</w:t>
            </w:r>
          </w:p>
        </w:tc>
        <w:tc>
          <w:tcPr>
            <w:tcW w:w="2409" w:type="dxa"/>
          </w:tcPr>
          <w:p w:rsidR="008274AE" w:rsidRDefault="008274AE" w:rsidP="00C14F13">
            <w:pPr>
              <w:rPr>
                <w:rFonts w:ascii="Segoe UI" w:hAnsi="Segoe UI" w:cs="Segoe UI"/>
                <w:sz w:val="20"/>
              </w:rPr>
            </w:pPr>
            <w:r w:rsidRPr="008274AE">
              <w:rPr>
                <w:rFonts w:ascii="Segoe UI" w:hAnsi="Segoe UI" w:cs="Segoe UI"/>
                <w:sz w:val="20"/>
              </w:rPr>
              <w:t>Format production</w:t>
            </w:r>
          </w:p>
          <w:p w:rsidR="00444CAD" w:rsidRDefault="00444CAD" w:rsidP="00C14F13">
            <w:pPr>
              <w:rPr>
                <w:rFonts w:ascii="Segoe UI" w:hAnsi="Segoe UI" w:cs="Segoe UI"/>
                <w:sz w:val="20"/>
              </w:rPr>
            </w:pPr>
          </w:p>
          <w:p w:rsidR="00444CAD" w:rsidRPr="008274AE" w:rsidRDefault="00444CAD" w:rsidP="00C14F1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2" w:type="dxa"/>
          </w:tcPr>
          <w:p w:rsidR="008274AE" w:rsidRPr="008274AE" w:rsidRDefault="008274AE" w:rsidP="00C14F13">
            <w:pPr>
              <w:rPr>
                <w:rFonts w:ascii="Segoe UI" w:hAnsi="Segoe UI" w:cs="Segoe UI"/>
                <w:sz w:val="20"/>
                <w:szCs w:val="20"/>
              </w:rPr>
            </w:pPr>
            <w:r w:rsidRPr="008274AE">
              <w:rPr>
                <w:rFonts w:ascii="Segoe UI" w:hAnsi="Segoe UI" w:cs="Segoe UI"/>
                <w:sz w:val="20"/>
              </w:rPr>
              <w:t xml:space="preserve">35mm ( </w:t>
            </w:r>
            <w:r w:rsidR="00444CAD">
              <w:rPr>
                <w:rFonts w:ascii="Segoe UI" w:hAnsi="Segoe UI" w:cs="Segoe UI"/>
                <w:sz w:val="20"/>
              </w:rPr>
              <w:t xml:space="preserve"> </w:t>
            </w:r>
            <w:r w:rsidRPr="008274AE">
              <w:rPr>
                <w:rFonts w:ascii="Segoe UI" w:hAnsi="Segoe UI" w:cs="Segoe UI"/>
                <w:sz w:val="20"/>
              </w:rPr>
              <w:t xml:space="preserve"> )   16mm (  )    Mini DV (  )   Digi</w:t>
            </w:r>
            <w:r>
              <w:rPr>
                <w:rFonts w:ascii="Segoe UI" w:hAnsi="Segoe UI" w:cs="Segoe UI"/>
                <w:sz w:val="20"/>
              </w:rPr>
              <w:t>tal (  )   Other:</w:t>
            </w:r>
          </w:p>
        </w:tc>
      </w:tr>
      <w:tr w:rsidR="008274AE" w:rsidRPr="008274AE" w:rsidTr="00C14F13">
        <w:tc>
          <w:tcPr>
            <w:tcW w:w="432" w:type="dxa"/>
          </w:tcPr>
          <w:p w:rsidR="008274AE" w:rsidRPr="008274AE" w:rsidRDefault="008274AE" w:rsidP="00C14F1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</w:t>
            </w:r>
          </w:p>
        </w:tc>
        <w:tc>
          <w:tcPr>
            <w:tcW w:w="2409" w:type="dxa"/>
          </w:tcPr>
          <w:p w:rsidR="00444CAD" w:rsidRDefault="00444CAD" w:rsidP="00C14F13">
            <w:pPr>
              <w:rPr>
                <w:rFonts w:ascii="Segoe UI" w:hAnsi="Segoe UI" w:cs="Segoe UI"/>
                <w:sz w:val="20"/>
              </w:rPr>
            </w:pPr>
            <w:r w:rsidRPr="008274AE">
              <w:rPr>
                <w:rFonts w:ascii="Segoe UI" w:hAnsi="Segoe UI" w:cs="Segoe UI"/>
                <w:sz w:val="20"/>
              </w:rPr>
              <w:t>Screen Ratio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</w:p>
          <w:p w:rsidR="00444CAD" w:rsidRDefault="00444CAD" w:rsidP="00AC2C63">
            <w:pPr>
              <w:rPr>
                <w:rFonts w:ascii="Segoe UI" w:hAnsi="Segoe UI" w:cs="Segoe UI"/>
                <w:sz w:val="20"/>
              </w:rPr>
            </w:pPr>
          </w:p>
          <w:p w:rsidR="00AC2C63" w:rsidRPr="008274AE" w:rsidRDefault="00AC2C63" w:rsidP="00AC2C6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2" w:type="dxa"/>
          </w:tcPr>
          <w:p w:rsidR="00444CAD" w:rsidRDefault="00444CAD" w:rsidP="00C14F13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1.37 (   )     1.66 (   )</w:t>
            </w:r>
            <w:r w:rsidRPr="008274AE">
              <w:rPr>
                <w:rFonts w:ascii="Segoe UI" w:hAnsi="Segoe UI" w:cs="Segoe UI"/>
                <w:sz w:val="20"/>
              </w:rPr>
              <w:t xml:space="preserve">  1.85</w:t>
            </w:r>
            <w:r>
              <w:rPr>
                <w:rFonts w:ascii="Segoe UI" w:hAnsi="Segoe UI" w:cs="Segoe UI"/>
                <w:sz w:val="20"/>
              </w:rPr>
              <w:t xml:space="preserve"> (   )</w:t>
            </w:r>
            <w:r>
              <w:rPr>
                <w:rFonts w:ascii="Segoe UI" w:hAnsi="Segoe UI" w:cs="Segoe UI"/>
                <w:sz w:val="20"/>
              </w:rPr>
              <w:tab/>
              <w:t>2.35 (   )</w:t>
            </w:r>
          </w:p>
          <w:p w:rsidR="008274AE" w:rsidRPr="00444CAD" w:rsidRDefault="00444CAD" w:rsidP="00C14F13">
            <w:pPr>
              <w:rPr>
                <w:rFonts w:ascii="Segoe UI" w:hAnsi="Segoe UI" w:cs="Segoe UI"/>
                <w:sz w:val="20"/>
              </w:rPr>
            </w:pPr>
            <w:r w:rsidRPr="008274AE">
              <w:rPr>
                <w:rFonts w:ascii="Segoe UI" w:hAnsi="Segoe UI" w:cs="Segoe UI"/>
                <w:sz w:val="20"/>
              </w:rPr>
              <w:t>Other:</w:t>
            </w:r>
          </w:p>
        </w:tc>
      </w:tr>
      <w:tr w:rsidR="008274AE" w:rsidRPr="008274AE" w:rsidTr="00C14F13">
        <w:tc>
          <w:tcPr>
            <w:tcW w:w="432" w:type="dxa"/>
          </w:tcPr>
          <w:p w:rsidR="008274AE" w:rsidRPr="008274AE" w:rsidRDefault="008274AE" w:rsidP="00C14F1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</w:t>
            </w:r>
          </w:p>
        </w:tc>
        <w:tc>
          <w:tcPr>
            <w:tcW w:w="2409" w:type="dxa"/>
          </w:tcPr>
          <w:p w:rsidR="008274AE" w:rsidRPr="008274AE" w:rsidRDefault="00444CAD" w:rsidP="00AC2C6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t xml:space="preserve">Speed </w:t>
            </w:r>
          </w:p>
        </w:tc>
        <w:tc>
          <w:tcPr>
            <w:tcW w:w="4962" w:type="dxa"/>
          </w:tcPr>
          <w:p w:rsidR="008274AE" w:rsidRPr="008274AE" w:rsidRDefault="00444CAD" w:rsidP="00C14F13">
            <w:pPr>
              <w:rPr>
                <w:rFonts w:ascii="Segoe UI" w:hAnsi="Segoe UI" w:cs="Segoe UI"/>
                <w:sz w:val="20"/>
                <w:szCs w:val="20"/>
              </w:rPr>
            </w:pPr>
            <w:r w:rsidRPr="00444CAD">
              <w:rPr>
                <w:rFonts w:ascii="Segoe UI" w:hAnsi="Segoe UI" w:cs="Segoe UI"/>
                <w:sz w:val="20"/>
              </w:rPr>
              <w:t xml:space="preserve">24 images/sec (  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444CAD">
              <w:rPr>
                <w:rFonts w:ascii="Segoe UI" w:hAnsi="Segoe UI" w:cs="Segoe UI"/>
                <w:sz w:val="20"/>
              </w:rPr>
              <w:t xml:space="preserve">)   </w:t>
            </w:r>
            <w:r w:rsidRPr="00444CAD">
              <w:rPr>
                <w:rFonts w:ascii="Segoe UI" w:hAnsi="Segoe UI" w:cs="Segoe UI"/>
                <w:sz w:val="20"/>
              </w:rPr>
              <w:tab/>
              <w:t xml:space="preserve"> 25 images/sec  (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444CAD">
              <w:rPr>
                <w:rFonts w:ascii="Segoe UI" w:hAnsi="Segoe UI" w:cs="Segoe UI"/>
                <w:sz w:val="20"/>
              </w:rPr>
              <w:t xml:space="preserve">  )</w:t>
            </w:r>
          </w:p>
        </w:tc>
      </w:tr>
      <w:tr w:rsidR="008274AE" w:rsidRPr="008274AE" w:rsidTr="00C14F13">
        <w:tc>
          <w:tcPr>
            <w:tcW w:w="432" w:type="dxa"/>
          </w:tcPr>
          <w:p w:rsidR="008274AE" w:rsidRPr="008274AE" w:rsidRDefault="008274AE" w:rsidP="00C14F1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</w:t>
            </w:r>
          </w:p>
        </w:tc>
        <w:tc>
          <w:tcPr>
            <w:tcW w:w="2409" w:type="dxa"/>
          </w:tcPr>
          <w:p w:rsidR="008274AE" w:rsidRDefault="00444CAD" w:rsidP="00C14F1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Color</w:t>
            </w:r>
          </w:p>
          <w:p w:rsidR="00444CAD" w:rsidRDefault="00444CAD" w:rsidP="00C14F13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444CAD" w:rsidRPr="008274AE" w:rsidRDefault="00444CAD" w:rsidP="00C14F1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2" w:type="dxa"/>
          </w:tcPr>
          <w:p w:rsidR="00444CAD" w:rsidRDefault="00444CAD" w:rsidP="00444CAD">
            <w:pPr>
              <w:rPr>
                <w:rFonts w:ascii="Segoe UI" w:hAnsi="Segoe UI" w:cs="Segoe UI"/>
                <w:sz w:val="20"/>
                <w:szCs w:val="20"/>
              </w:rPr>
            </w:pPr>
            <w:r w:rsidRPr="00444CAD">
              <w:rPr>
                <w:rFonts w:ascii="Segoe UI" w:hAnsi="Segoe UI" w:cs="Segoe UI"/>
                <w:sz w:val="20"/>
                <w:szCs w:val="20"/>
              </w:rPr>
              <w:t>Black and W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hite (   )       Color (   )   </w:t>
            </w:r>
          </w:p>
          <w:p w:rsidR="008274AE" w:rsidRPr="008274AE" w:rsidRDefault="00444CAD" w:rsidP="00444CAD">
            <w:pPr>
              <w:rPr>
                <w:rFonts w:ascii="Segoe UI" w:hAnsi="Segoe UI" w:cs="Segoe UI"/>
                <w:sz w:val="20"/>
                <w:szCs w:val="20"/>
              </w:rPr>
            </w:pPr>
            <w:r w:rsidRPr="00444CAD">
              <w:rPr>
                <w:rFonts w:ascii="Segoe UI" w:hAnsi="Segoe UI" w:cs="Segoe UI"/>
                <w:sz w:val="20"/>
                <w:szCs w:val="20"/>
              </w:rPr>
              <w:t>Other:</w:t>
            </w:r>
          </w:p>
        </w:tc>
      </w:tr>
      <w:tr w:rsidR="008274AE" w:rsidRPr="008274AE" w:rsidTr="00C14F13">
        <w:tc>
          <w:tcPr>
            <w:tcW w:w="432" w:type="dxa"/>
          </w:tcPr>
          <w:p w:rsidR="008274AE" w:rsidRPr="008274AE" w:rsidRDefault="008274AE" w:rsidP="00C14F1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</w:t>
            </w:r>
          </w:p>
        </w:tc>
        <w:tc>
          <w:tcPr>
            <w:tcW w:w="2409" w:type="dxa"/>
          </w:tcPr>
          <w:p w:rsidR="008274AE" w:rsidRDefault="00444CAD" w:rsidP="00C14F13">
            <w:pPr>
              <w:rPr>
                <w:rFonts w:ascii="Segoe UI" w:hAnsi="Segoe UI" w:cs="Segoe UI"/>
                <w:i/>
                <w:sz w:val="20"/>
              </w:rPr>
            </w:pPr>
            <w:r w:rsidRPr="008274AE">
              <w:rPr>
                <w:rFonts w:ascii="Segoe UI" w:hAnsi="Segoe UI" w:cs="Segoe UI"/>
                <w:sz w:val="20"/>
              </w:rPr>
              <w:t>Sound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</w:p>
          <w:p w:rsidR="00444CAD" w:rsidRPr="00444CAD" w:rsidRDefault="00444CAD" w:rsidP="00C14F13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4962" w:type="dxa"/>
          </w:tcPr>
          <w:p w:rsidR="00444CAD" w:rsidRDefault="00444CAD" w:rsidP="00444CAD">
            <w:pPr>
              <w:rPr>
                <w:rFonts w:ascii="Segoe UI" w:hAnsi="Segoe UI" w:cs="Segoe UI"/>
                <w:sz w:val="20"/>
              </w:rPr>
            </w:pPr>
            <w:bookmarkStart w:id="0" w:name="_GoBack"/>
            <w:bookmarkEnd w:id="0"/>
            <w:r w:rsidRPr="008274AE">
              <w:rPr>
                <w:rFonts w:ascii="Segoe UI" w:hAnsi="Segoe UI" w:cs="Segoe UI"/>
                <w:sz w:val="20"/>
              </w:rPr>
              <w:t>Op</w:t>
            </w:r>
            <w:r>
              <w:rPr>
                <w:rFonts w:ascii="Segoe UI" w:hAnsi="Segoe UI" w:cs="Segoe UI"/>
                <w:sz w:val="20"/>
              </w:rPr>
              <w:t>tical mono (   )</w:t>
            </w:r>
          </w:p>
          <w:p w:rsidR="00444CAD" w:rsidRDefault="00444CAD" w:rsidP="00444CAD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Optical Dolby Stereo (   )</w:t>
            </w:r>
          </w:p>
          <w:p w:rsidR="00444CAD" w:rsidRDefault="00444CAD" w:rsidP="00444CAD">
            <w:pPr>
              <w:rPr>
                <w:rFonts w:ascii="Segoe UI" w:hAnsi="Segoe UI" w:cs="Segoe UI"/>
                <w:sz w:val="20"/>
              </w:rPr>
            </w:pPr>
            <w:r w:rsidRPr="008274AE">
              <w:rPr>
                <w:rFonts w:ascii="Segoe UI" w:hAnsi="Segoe UI" w:cs="Segoe UI"/>
                <w:sz w:val="20"/>
              </w:rPr>
              <w:t>Type A (   )</w:t>
            </w:r>
            <w:r w:rsidRPr="008274AE">
              <w:rPr>
                <w:rFonts w:ascii="Segoe UI" w:hAnsi="Segoe UI" w:cs="Segoe UI"/>
                <w:sz w:val="20"/>
              </w:rPr>
              <w:tab/>
              <w:t xml:space="preserve">           </w:t>
            </w:r>
          </w:p>
          <w:p w:rsidR="00444CAD" w:rsidRPr="008274AE" w:rsidRDefault="00444CAD" w:rsidP="00444CAD">
            <w:pPr>
              <w:rPr>
                <w:rFonts w:ascii="Segoe UI" w:hAnsi="Segoe UI" w:cs="Segoe UI"/>
                <w:sz w:val="20"/>
              </w:rPr>
            </w:pPr>
            <w:r w:rsidRPr="008274AE">
              <w:rPr>
                <w:rFonts w:ascii="Segoe UI" w:hAnsi="Segoe UI" w:cs="Segoe UI"/>
                <w:sz w:val="20"/>
              </w:rPr>
              <w:t>SR (   )</w:t>
            </w:r>
          </w:p>
          <w:p w:rsidR="00444CAD" w:rsidRDefault="00444CAD" w:rsidP="00444CAD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Without ambient track </w:t>
            </w:r>
            <w:r w:rsidRPr="008274AE">
              <w:rPr>
                <w:rFonts w:ascii="Segoe UI" w:hAnsi="Segoe UI" w:cs="Segoe UI"/>
                <w:sz w:val="20"/>
              </w:rPr>
              <w:t>(   )</w:t>
            </w:r>
            <w:r w:rsidRPr="008274AE">
              <w:rPr>
                <w:rFonts w:ascii="Segoe UI" w:hAnsi="Segoe UI" w:cs="Segoe UI"/>
                <w:sz w:val="20"/>
              </w:rPr>
              <w:tab/>
            </w:r>
          </w:p>
          <w:p w:rsidR="00444CAD" w:rsidRDefault="00444CAD" w:rsidP="00444CAD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With ambient track </w:t>
            </w:r>
            <w:r w:rsidRPr="008274AE">
              <w:rPr>
                <w:rFonts w:ascii="Segoe UI" w:hAnsi="Segoe UI" w:cs="Segoe UI"/>
                <w:sz w:val="20"/>
              </w:rPr>
              <w:t>(   )</w:t>
            </w:r>
            <w:r w:rsidRPr="008274AE">
              <w:rPr>
                <w:rFonts w:ascii="Segoe UI" w:hAnsi="Segoe UI" w:cs="Segoe UI"/>
                <w:sz w:val="20"/>
              </w:rPr>
              <w:tab/>
            </w:r>
          </w:p>
          <w:p w:rsidR="00444CAD" w:rsidRPr="008274AE" w:rsidRDefault="00444CAD" w:rsidP="00444CAD">
            <w:pPr>
              <w:rPr>
                <w:rFonts w:ascii="Segoe UI" w:hAnsi="Segoe UI" w:cs="Segoe UI"/>
                <w:sz w:val="20"/>
              </w:rPr>
            </w:pPr>
            <w:r w:rsidRPr="008274AE">
              <w:rPr>
                <w:rFonts w:ascii="Segoe UI" w:hAnsi="Segoe UI" w:cs="Segoe UI"/>
                <w:sz w:val="20"/>
              </w:rPr>
              <w:t>Extreme Bass Extension (   )</w:t>
            </w:r>
          </w:p>
          <w:p w:rsidR="00444CAD" w:rsidRDefault="00444CAD" w:rsidP="00444CAD">
            <w:pPr>
              <w:rPr>
                <w:rFonts w:ascii="Segoe UI" w:hAnsi="Segoe UI" w:cs="Segoe UI"/>
                <w:sz w:val="20"/>
              </w:rPr>
            </w:pPr>
            <w:r w:rsidRPr="008274AE">
              <w:rPr>
                <w:rFonts w:ascii="Segoe UI" w:hAnsi="Segoe UI" w:cs="Segoe UI"/>
                <w:sz w:val="20"/>
              </w:rPr>
              <w:t>Digital Sound: Dolby SRD (   )</w:t>
            </w:r>
            <w:r w:rsidRPr="008274AE">
              <w:rPr>
                <w:rFonts w:ascii="Segoe UI" w:hAnsi="Segoe UI" w:cs="Segoe UI"/>
                <w:sz w:val="20"/>
              </w:rPr>
              <w:tab/>
            </w:r>
          </w:p>
          <w:p w:rsidR="00444CAD" w:rsidRDefault="00444CAD" w:rsidP="00444CAD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DTS </w:t>
            </w:r>
            <w:r w:rsidRPr="008274AE">
              <w:rPr>
                <w:rFonts w:ascii="Segoe UI" w:hAnsi="Segoe UI" w:cs="Segoe UI"/>
                <w:sz w:val="20"/>
              </w:rPr>
              <w:t>(   )</w:t>
            </w:r>
            <w:r w:rsidRPr="008274AE">
              <w:rPr>
                <w:rFonts w:ascii="Segoe UI" w:hAnsi="Segoe UI" w:cs="Segoe UI"/>
                <w:sz w:val="20"/>
              </w:rPr>
              <w:tab/>
            </w:r>
          </w:p>
          <w:p w:rsidR="00444CAD" w:rsidRPr="008274AE" w:rsidRDefault="00444CAD" w:rsidP="00444CAD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SDDS </w:t>
            </w:r>
            <w:r w:rsidRPr="008274AE">
              <w:rPr>
                <w:rFonts w:ascii="Segoe UI" w:hAnsi="Segoe UI" w:cs="Segoe UI"/>
                <w:sz w:val="20"/>
              </w:rPr>
              <w:t>(   )</w:t>
            </w:r>
            <w:r w:rsidRPr="008274AE">
              <w:rPr>
                <w:rFonts w:ascii="Segoe UI" w:hAnsi="Segoe UI" w:cs="Segoe UI"/>
                <w:sz w:val="20"/>
              </w:rPr>
              <w:tab/>
            </w:r>
          </w:p>
          <w:p w:rsidR="00444CAD" w:rsidRDefault="00444CAD" w:rsidP="00444CAD">
            <w:pPr>
              <w:rPr>
                <w:rFonts w:ascii="Segoe UI" w:hAnsi="Segoe UI" w:cs="Segoe UI"/>
                <w:sz w:val="20"/>
              </w:rPr>
            </w:pPr>
            <w:r w:rsidRPr="008274AE">
              <w:rPr>
                <w:rFonts w:ascii="Segoe UI" w:hAnsi="Segoe UI" w:cs="Segoe UI"/>
                <w:sz w:val="20"/>
              </w:rPr>
              <w:t xml:space="preserve">Sound – 16mm: One magnetic track (   )        </w:t>
            </w:r>
          </w:p>
          <w:p w:rsidR="00444CAD" w:rsidRDefault="00444CAD" w:rsidP="00444CAD">
            <w:pPr>
              <w:rPr>
                <w:rFonts w:ascii="Segoe UI" w:hAnsi="Segoe UI" w:cs="Segoe UI"/>
                <w:sz w:val="20"/>
              </w:rPr>
            </w:pPr>
            <w:r w:rsidRPr="008274AE">
              <w:rPr>
                <w:rFonts w:ascii="Segoe UI" w:hAnsi="Segoe UI" w:cs="Segoe UI"/>
                <w:sz w:val="20"/>
              </w:rPr>
              <w:t>Double headed – 1 track (   )</w:t>
            </w:r>
            <w:r w:rsidRPr="008274AE">
              <w:rPr>
                <w:rFonts w:ascii="Segoe UI" w:hAnsi="Segoe UI" w:cs="Segoe UI"/>
                <w:sz w:val="20"/>
              </w:rPr>
              <w:tab/>
              <w:t xml:space="preserve">    </w:t>
            </w:r>
          </w:p>
          <w:p w:rsidR="008274AE" w:rsidRPr="00444CAD" w:rsidRDefault="00444CAD" w:rsidP="00C14F13">
            <w:pPr>
              <w:rPr>
                <w:rFonts w:ascii="Segoe UI" w:hAnsi="Segoe UI" w:cs="Segoe UI"/>
                <w:sz w:val="20"/>
              </w:rPr>
            </w:pPr>
            <w:r w:rsidRPr="008274AE">
              <w:rPr>
                <w:rFonts w:ascii="Segoe UI" w:hAnsi="Segoe UI" w:cs="Segoe UI"/>
                <w:sz w:val="20"/>
              </w:rPr>
              <w:t>2tracks (   )</w:t>
            </w:r>
          </w:p>
        </w:tc>
      </w:tr>
      <w:tr w:rsidR="00444CAD" w:rsidRPr="008274AE" w:rsidTr="00C14F13">
        <w:tc>
          <w:tcPr>
            <w:tcW w:w="432" w:type="dxa"/>
          </w:tcPr>
          <w:p w:rsidR="00444CAD" w:rsidRDefault="00444CAD" w:rsidP="00C14F1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</w:t>
            </w:r>
          </w:p>
        </w:tc>
        <w:tc>
          <w:tcPr>
            <w:tcW w:w="2409" w:type="dxa"/>
          </w:tcPr>
          <w:p w:rsidR="00444CAD" w:rsidRPr="008274AE" w:rsidRDefault="00444CAD" w:rsidP="00C14F13">
            <w:pPr>
              <w:rPr>
                <w:rFonts w:ascii="Segoe UI" w:hAnsi="Segoe UI" w:cs="Segoe UI"/>
                <w:sz w:val="20"/>
              </w:rPr>
            </w:pPr>
            <w:r w:rsidRPr="008274AE">
              <w:rPr>
                <w:rFonts w:ascii="Segoe UI" w:hAnsi="Segoe UI" w:cs="Segoe UI"/>
                <w:sz w:val="20"/>
              </w:rPr>
              <w:t>Original language used in the film</w:t>
            </w:r>
          </w:p>
        </w:tc>
        <w:tc>
          <w:tcPr>
            <w:tcW w:w="4962" w:type="dxa"/>
          </w:tcPr>
          <w:p w:rsidR="00444CAD" w:rsidRPr="008274AE" w:rsidRDefault="00444CAD" w:rsidP="00444CAD">
            <w:pPr>
              <w:rPr>
                <w:rFonts w:ascii="Segoe UI" w:hAnsi="Segoe UI" w:cs="Segoe UI"/>
                <w:sz w:val="20"/>
              </w:rPr>
            </w:pPr>
          </w:p>
        </w:tc>
      </w:tr>
      <w:tr w:rsidR="00444CAD" w:rsidRPr="008274AE" w:rsidTr="00C14F13">
        <w:tc>
          <w:tcPr>
            <w:tcW w:w="432" w:type="dxa"/>
          </w:tcPr>
          <w:p w:rsidR="00444CAD" w:rsidRDefault="00444CAD" w:rsidP="00C14F1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</w:t>
            </w:r>
          </w:p>
        </w:tc>
        <w:tc>
          <w:tcPr>
            <w:tcW w:w="2409" w:type="dxa"/>
          </w:tcPr>
          <w:p w:rsidR="00444CAD" w:rsidRPr="008274AE" w:rsidRDefault="00444CAD" w:rsidP="00C14F13">
            <w:pPr>
              <w:rPr>
                <w:rFonts w:ascii="Segoe UI" w:hAnsi="Segoe UI" w:cs="Segoe UI"/>
                <w:sz w:val="20"/>
              </w:rPr>
            </w:pPr>
            <w:r w:rsidRPr="008274AE">
              <w:rPr>
                <w:rFonts w:ascii="Segoe UI" w:hAnsi="Segoe UI" w:cs="Segoe UI"/>
                <w:sz w:val="20"/>
              </w:rPr>
              <w:t>Language used as subtitle</w:t>
            </w:r>
          </w:p>
        </w:tc>
        <w:tc>
          <w:tcPr>
            <w:tcW w:w="4962" w:type="dxa"/>
          </w:tcPr>
          <w:p w:rsidR="00444CAD" w:rsidRPr="008274AE" w:rsidRDefault="00444CAD" w:rsidP="00444CAD">
            <w:pPr>
              <w:rPr>
                <w:rFonts w:ascii="Segoe UI" w:hAnsi="Segoe UI" w:cs="Segoe UI"/>
                <w:sz w:val="20"/>
              </w:rPr>
            </w:pPr>
          </w:p>
        </w:tc>
      </w:tr>
    </w:tbl>
    <w:p w:rsidR="00E366C5" w:rsidRDefault="00E366C5">
      <w:pPr>
        <w:rPr>
          <w:rFonts w:ascii="Segoe UI" w:hAnsi="Segoe UI" w:cs="Segoe UI"/>
          <w:sz w:val="20"/>
        </w:rPr>
      </w:pPr>
    </w:p>
    <w:p w:rsidR="00444CAD" w:rsidRPr="008274AE" w:rsidRDefault="00444CAD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br w:type="page"/>
      </w:r>
    </w:p>
    <w:p w:rsidR="00E366C5" w:rsidRDefault="00C454B6" w:rsidP="004E0E6F">
      <w:pPr>
        <w:pStyle w:val="Heading1"/>
      </w:pPr>
      <w:r w:rsidRPr="008274AE">
        <w:lastRenderedPageBreak/>
        <w:t>FILM SELECTION</w:t>
      </w:r>
    </w:p>
    <w:p w:rsidR="004E0E6F" w:rsidRPr="004E0E6F" w:rsidRDefault="004E0E6F" w:rsidP="004E0E6F"/>
    <w:p w:rsidR="00C454B6" w:rsidRPr="008274AE" w:rsidRDefault="00700BED" w:rsidP="004E0E6F">
      <w:pPr>
        <w:numPr>
          <w:ilvl w:val="0"/>
          <w:numId w:val="9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The short film </w:t>
      </w:r>
      <w:r w:rsidR="00C454B6" w:rsidRPr="008274AE">
        <w:rPr>
          <w:rFonts w:ascii="Segoe UI" w:hAnsi="Segoe UI" w:cs="Segoe UI"/>
          <w:sz w:val="20"/>
        </w:rPr>
        <w:t xml:space="preserve">submission will be closed on Tuesday 13 December 2016. </w:t>
      </w:r>
    </w:p>
    <w:p w:rsidR="00E366C5" w:rsidRPr="008274AE" w:rsidRDefault="00C454B6" w:rsidP="004E0E6F">
      <w:pPr>
        <w:numPr>
          <w:ilvl w:val="0"/>
          <w:numId w:val="9"/>
        </w:numPr>
        <w:rPr>
          <w:rFonts w:ascii="Segoe UI" w:hAnsi="Segoe UI" w:cs="Segoe UI"/>
          <w:sz w:val="20"/>
        </w:rPr>
      </w:pPr>
      <w:r w:rsidRPr="008274AE">
        <w:rPr>
          <w:rFonts w:ascii="Segoe UI" w:hAnsi="Segoe UI" w:cs="Segoe UI"/>
          <w:sz w:val="20"/>
        </w:rPr>
        <w:t>The FSAI Committee has the rights to reject and refuse the late-</w:t>
      </w:r>
      <w:r w:rsidR="004A7B6E" w:rsidRPr="008274AE">
        <w:rPr>
          <w:rFonts w:ascii="Segoe UI" w:hAnsi="Segoe UI" w:cs="Segoe UI"/>
          <w:sz w:val="20"/>
        </w:rPr>
        <w:t>submitted films and disqualify</w:t>
      </w:r>
      <w:r w:rsidRPr="008274AE">
        <w:rPr>
          <w:rFonts w:ascii="Segoe UI" w:hAnsi="Segoe UI" w:cs="Segoe UI"/>
          <w:sz w:val="20"/>
        </w:rPr>
        <w:t xml:space="preserve"> the incomplete film submissions or films submitted with incorrect information.</w:t>
      </w:r>
    </w:p>
    <w:p w:rsidR="00E366C5" w:rsidRPr="008274AE" w:rsidRDefault="00C454B6" w:rsidP="004E0E6F">
      <w:pPr>
        <w:numPr>
          <w:ilvl w:val="0"/>
          <w:numId w:val="9"/>
        </w:numPr>
        <w:rPr>
          <w:rFonts w:ascii="Segoe UI" w:hAnsi="Segoe UI" w:cs="Segoe UI"/>
          <w:sz w:val="20"/>
        </w:rPr>
      </w:pPr>
      <w:r w:rsidRPr="008274AE">
        <w:rPr>
          <w:rFonts w:ascii="Segoe UI" w:hAnsi="Segoe UI" w:cs="Segoe UI"/>
          <w:sz w:val="20"/>
        </w:rPr>
        <w:t>The first film selection will be done by FSAI Committee internally</w:t>
      </w:r>
      <w:r w:rsidR="004A7B6E" w:rsidRPr="008274AE">
        <w:rPr>
          <w:rFonts w:ascii="Segoe UI" w:hAnsi="Segoe UI" w:cs="Segoe UI"/>
          <w:sz w:val="20"/>
        </w:rPr>
        <w:t>.</w:t>
      </w:r>
    </w:p>
    <w:p w:rsidR="00E366C5" w:rsidRPr="008274AE" w:rsidRDefault="00C454B6" w:rsidP="004E0E6F">
      <w:pPr>
        <w:numPr>
          <w:ilvl w:val="0"/>
          <w:numId w:val="9"/>
        </w:numPr>
        <w:rPr>
          <w:rFonts w:ascii="Segoe UI" w:hAnsi="Segoe UI" w:cs="Segoe UI"/>
          <w:sz w:val="20"/>
        </w:rPr>
      </w:pPr>
      <w:r w:rsidRPr="008274AE">
        <w:rPr>
          <w:rFonts w:ascii="Segoe UI" w:hAnsi="Segoe UI" w:cs="Segoe UI"/>
          <w:sz w:val="20"/>
        </w:rPr>
        <w:t>Each selected finalist will be contacted by FSAI Committee via email and phone</w:t>
      </w:r>
      <w:r w:rsidR="004A7B6E" w:rsidRPr="008274AE">
        <w:rPr>
          <w:rFonts w:ascii="Segoe UI" w:hAnsi="Segoe UI" w:cs="Segoe UI"/>
          <w:sz w:val="20"/>
        </w:rPr>
        <w:t>.</w:t>
      </w:r>
    </w:p>
    <w:p w:rsidR="00C454B6" w:rsidRPr="008274AE" w:rsidRDefault="00C454B6" w:rsidP="004E0E6F">
      <w:pPr>
        <w:numPr>
          <w:ilvl w:val="0"/>
          <w:numId w:val="9"/>
        </w:numPr>
        <w:rPr>
          <w:rFonts w:ascii="Segoe UI" w:hAnsi="Segoe UI" w:cs="Segoe UI"/>
          <w:sz w:val="20"/>
        </w:rPr>
      </w:pPr>
      <w:r w:rsidRPr="008274AE">
        <w:rPr>
          <w:rFonts w:ascii="Segoe UI" w:hAnsi="Segoe UI" w:cs="Segoe UI"/>
          <w:sz w:val="20"/>
        </w:rPr>
        <w:t xml:space="preserve">The Grand Jury will select the film after the finalists FSAI Short Film Competition announced. </w:t>
      </w:r>
    </w:p>
    <w:p w:rsidR="00E366C5" w:rsidRPr="008274AE" w:rsidRDefault="00C454B6" w:rsidP="004E0E6F">
      <w:pPr>
        <w:numPr>
          <w:ilvl w:val="0"/>
          <w:numId w:val="9"/>
        </w:numPr>
        <w:rPr>
          <w:rFonts w:ascii="Segoe UI" w:hAnsi="Segoe UI" w:cs="Segoe UI"/>
          <w:sz w:val="20"/>
        </w:rPr>
      </w:pPr>
      <w:r w:rsidRPr="008274AE">
        <w:rPr>
          <w:rFonts w:ascii="Segoe UI" w:hAnsi="Segoe UI" w:cs="Segoe UI"/>
          <w:sz w:val="20"/>
        </w:rPr>
        <w:t>The Grand Jur</w:t>
      </w:r>
      <w:r w:rsidR="004A7B6E" w:rsidRPr="008274AE">
        <w:rPr>
          <w:rFonts w:ascii="Segoe UI" w:hAnsi="Segoe UI" w:cs="Segoe UI"/>
          <w:sz w:val="20"/>
        </w:rPr>
        <w:t>y names will be announced</w:t>
      </w:r>
      <w:r w:rsidR="00A731F4" w:rsidRPr="008274AE">
        <w:rPr>
          <w:rFonts w:ascii="Segoe UI" w:hAnsi="Segoe UI" w:cs="Segoe UI"/>
          <w:sz w:val="20"/>
        </w:rPr>
        <w:t xml:space="preserve"> in January 2017</w:t>
      </w:r>
      <w:r w:rsidR="004A7B6E" w:rsidRPr="008274AE">
        <w:rPr>
          <w:rFonts w:ascii="Segoe UI" w:hAnsi="Segoe UI" w:cs="Segoe UI"/>
          <w:sz w:val="20"/>
        </w:rPr>
        <w:t>.</w:t>
      </w:r>
    </w:p>
    <w:p w:rsidR="00E366C5" w:rsidRPr="008274AE" w:rsidRDefault="00C454B6" w:rsidP="004E0E6F">
      <w:pPr>
        <w:numPr>
          <w:ilvl w:val="0"/>
          <w:numId w:val="9"/>
        </w:numPr>
        <w:rPr>
          <w:rFonts w:ascii="Segoe UI" w:hAnsi="Segoe UI" w:cs="Segoe UI"/>
          <w:sz w:val="20"/>
        </w:rPr>
      </w:pPr>
      <w:r w:rsidRPr="008274AE">
        <w:rPr>
          <w:rFonts w:ascii="Segoe UI" w:hAnsi="Segoe UI" w:cs="Segoe UI"/>
          <w:sz w:val="20"/>
        </w:rPr>
        <w:t>The winner will be announced at the closing of FSAI 2017 on Sunday, 29</w:t>
      </w:r>
      <w:r w:rsidRPr="008274AE">
        <w:rPr>
          <w:rFonts w:ascii="Segoe UI" w:hAnsi="Segoe UI" w:cs="Segoe UI"/>
          <w:sz w:val="20"/>
          <w:vertAlign w:val="superscript"/>
        </w:rPr>
        <w:t xml:space="preserve"> </w:t>
      </w:r>
      <w:r w:rsidRPr="008274AE">
        <w:rPr>
          <w:rFonts w:ascii="Segoe UI" w:hAnsi="Segoe UI" w:cs="Segoe UI"/>
          <w:sz w:val="20"/>
        </w:rPr>
        <w:t>Janua</w:t>
      </w:r>
      <w:r w:rsidR="00A731F4" w:rsidRPr="008274AE">
        <w:rPr>
          <w:rFonts w:ascii="Segoe UI" w:hAnsi="Segoe UI" w:cs="Segoe UI"/>
          <w:sz w:val="20"/>
        </w:rPr>
        <w:t>ry 2017</w:t>
      </w:r>
      <w:r w:rsidR="004A7B6E" w:rsidRPr="008274AE">
        <w:rPr>
          <w:rFonts w:ascii="Segoe UI" w:hAnsi="Segoe UI" w:cs="Segoe UI"/>
          <w:sz w:val="20"/>
        </w:rPr>
        <w:t>.</w:t>
      </w:r>
    </w:p>
    <w:p w:rsidR="00C454B6" w:rsidRPr="008274AE" w:rsidRDefault="00C454B6" w:rsidP="004E0E6F">
      <w:pPr>
        <w:numPr>
          <w:ilvl w:val="0"/>
          <w:numId w:val="9"/>
        </w:numPr>
        <w:rPr>
          <w:rFonts w:ascii="Segoe UI" w:hAnsi="Segoe UI" w:cs="Segoe UI"/>
          <w:sz w:val="20"/>
        </w:rPr>
      </w:pPr>
      <w:r w:rsidRPr="008274AE">
        <w:rPr>
          <w:rFonts w:ascii="Segoe UI" w:hAnsi="Segoe UI" w:cs="Segoe UI"/>
          <w:sz w:val="20"/>
        </w:rPr>
        <w:t xml:space="preserve">By submitting your short film into FSAI Short Film Competition, it means that the participants have followed all the regulations set in Terms and Conditions. </w:t>
      </w:r>
    </w:p>
    <w:p w:rsidR="00E366C5" w:rsidRPr="008274AE" w:rsidRDefault="00C454B6" w:rsidP="004E0E6F">
      <w:pPr>
        <w:numPr>
          <w:ilvl w:val="0"/>
          <w:numId w:val="9"/>
        </w:numPr>
        <w:rPr>
          <w:rFonts w:ascii="Segoe UI" w:hAnsi="Segoe UI" w:cs="Segoe UI"/>
          <w:sz w:val="20"/>
        </w:rPr>
      </w:pPr>
      <w:r w:rsidRPr="008274AE">
        <w:rPr>
          <w:rFonts w:ascii="Segoe UI" w:hAnsi="Segoe UI" w:cs="Segoe UI"/>
          <w:sz w:val="20"/>
        </w:rPr>
        <w:t xml:space="preserve">The decisions made by FSAI Committee are final and must not be challenged. </w:t>
      </w:r>
    </w:p>
    <w:p w:rsidR="00E366C5" w:rsidRPr="008274AE" w:rsidRDefault="00C454B6" w:rsidP="004E0E6F">
      <w:pPr>
        <w:numPr>
          <w:ilvl w:val="0"/>
          <w:numId w:val="9"/>
        </w:numPr>
        <w:rPr>
          <w:rFonts w:ascii="Segoe UI" w:hAnsi="Segoe UI" w:cs="Segoe UI"/>
          <w:sz w:val="20"/>
        </w:rPr>
      </w:pPr>
      <w:r w:rsidRPr="008274AE">
        <w:rPr>
          <w:rFonts w:ascii="Segoe UI" w:hAnsi="Segoe UI" w:cs="Segoe UI"/>
          <w:sz w:val="20"/>
        </w:rPr>
        <w:t>No correspondence will be entered into FSAI Committee's decisions and fin</w:t>
      </w:r>
      <w:r w:rsidR="00A731F4" w:rsidRPr="008274AE">
        <w:rPr>
          <w:rFonts w:ascii="Segoe UI" w:hAnsi="Segoe UI" w:cs="Segoe UI"/>
          <w:sz w:val="20"/>
        </w:rPr>
        <w:t>al decisions of the Grand Jury</w:t>
      </w:r>
      <w:r w:rsidRPr="008274AE">
        <w:rPr>
          <w:rFonts w:ascii="Segoe UI" w:hAnsi="Segoe UI" w:cs="Segoe UI"/>
          <w:sz w:val="20"/>
        </w:rPr>
        <w:t>.</w:t>
      </w:r>
    </w:p>
    <w:sectPr w:rsidR="00E366C5" w:rsidRPr="008274AE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766B26"/>
    <w:multiLevelType w:val="multilevel"/>
    <w:tmpl w:val="C97AD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0123AA6"/>
    <w:multiLevelType w:val="multilevel"/>
    <w:tmpl w:val="408A50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71E1C83"/>
    <w:multiLevelType w:val="hybridMultilevel"/>
    <w:tmpl w:val="44F6F314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B6"/>
    <w:rsid w:val="00444CAD"/>
    <w:rsid w:val="004A7B6E"/>
    <w:rsid w:val="004E0E6F"/>
    <w:rsid w:val="005823E9"/>
    <w:rsid w:val="005A2ED7"/>
    <w:rsid w:val="00645DC8"/>
    <w:rsid w:val="00700BED"/>
    <w:rsid w:val="008274AE"/>
    <w:rsid w:val="00A731F4"/>
    <w:rsid w:val="00AC2C63"/>
    <w:rsid w:val="00C454B6"/>
    <w:rsid w:val="00E3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US"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4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29"/>
    </w:rPr>
  </w:style>
  <w:style w:type="paragraph" w:styleId="Heading4">
    <w:name w:val="heading 4"/>
    <w:basedOn w:val="Heading"/>
    <w:next w:val="BodyText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NumberingSymbols">
    <w:name w:val="Numbering Symbols"/>
  </w:style>
  <w:style w:type="character" w:customStyle="1" w:styleId="WW8Num11z0">
    <w:name w:val="WW8Num11z0"/>
    <w:rPr>
      <w:rFonts w:ascii="Symbol" w:hAnsi="Symbol" w:cs="OpenSymbol"/>
    </w:rPr>
  </w:style>
  <w:style w:type="character" w:styleId="Hyperlink">
    <w:name w:val="Hyperlink"/>
    <w:rPr>
      <w:color w:val="000080"/>
      <w:u w:val="single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table" w:styleId="TableGrid">
    <w:name w:val="Table Grid"/>
    <w:basedOn w:val="TableNormal"/>
    <w:uiPriority w:val="59"/>
    <w:rsid w:val="00827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274AE"/>
    <w:rPr>
      <w:rFonts w:asciiTheme="majorHAnsi" w:eastAsiaTheme="majorEastAsia" w:hAnsiTheme="majorHAnsi" w:cs="Mangal"/>
      <w:b/>
      <w:bCs/>
      <w:kern w:val="32"/>
      <w:sz w:val="32"/>
      <w:szCs w:val="29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US"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4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29"/>
    </w:rPr>
  </w:style>
  <w:style w:type="paragraph" w:styleId="Heading4">
    <w:name w:val="heading 4"/>
    <w:basedOn w:val="Heading"/>
    <w:next w:val="BodyText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NumberingSymbols">
    <w:name w:val="Numbering Symbols"/>
  </w:style>
  <w:style w:type="character" w:customStyle="1" w:styleId="WW8Num11z0">
    <w:name w:val="WW8Num11z0"/>
    <w:rPr>
      <w:rFonts w:ascii="Symbol" w:hAnsi="Symbol" w:cs="OpenSymbol"/>
    </w:rPr>
  </w:style>
  <w:style w:type="character" w:styleId="Hyperlink">
    <w:name w:val="Hyperlink"/>
    <w:rPr>
      <w:color w:val="000080"/>
      <w:u w:val="single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table" w:styleId="TableGrid">
    <w:name w:val="Table Grid"/>
    <w:basedOn w:val="TableNormal"/>
    <w:uiPriority w:val="59"/>
    <w:rsid w:val="00827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274AE"/>
    <w:rPr>
      <w:rFonts w:asciiTheme="majorHAnsi" w:eastAsiaTheme="majorEastAsia" w:hAnsiTheme="majorHAnsi" w:cs="Mangal"/>
      <w:b/>
      <w:bCs/>
      <w:kern w:val="32"/>
      <w:sz w:val="32"/>
      <w:szCs w:val="29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D50754D2</Template>
  <TotalTime>25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Meninaputri Wismurti</dc:creator>
  <cp:lastModifiedBy>Panggabean, Grace</cp:lastModifiedBy>
  <cp:revision>9</cp:revision>
  <cp:lastPrinted>1900-12-31T17:00:00Z</cp:lastPrinted>
  <dcterms:created xsi:type="dcterms:W3CDTF">2016-10-11T03:57:00Z</dcterms:created>
  <dcterms:modified xsi:type="dcterms:W3CDTF">2016-10-11T04:38:00Z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d473e12c-6852-4a93-8674-c4b92c27af84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